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747E" w:rsidRDefault="00AB630A" w:rsidP="00200249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-99695</wp:posOffset>
            </wp:positionV>
            <wp:extent cx="852170" cy="882650"/>
            <wp:effectExtent l="19050" t="0" r="5080" b="0"/>
            <wp:wrapThrough wrapText="bothSides">
              <wp:wrapPolygon edited="0">
                <wp:start x="-483" y="0"/>
                <wp:lineTo x="-483" y="20978"/>
                <wp:lineTo x="21729" y="20978"/>
                <wp:lineTo x="21729" y="0"/>
                <wp:lineTo x="-483" y="0"/>
              </wp:wrapPolygon>
            </wp:wrapThrough>
            <wp:docPr id="1" name="Picture 0" descr="your-photo-her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-photo-here-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47E" w:rsidRPr="00DF2541" w:rsidRDefault="00A31E78" w:rsidP="006B4E50">
      <w:pPr>
        <w:rPr>
          <w:b/>
          <w:i/>
          <w:color w:val="4F81BD"/>
          <w:sz w:val="32"/>
          <w:szCs w:val="32"/>
        </w:rPr>
      </w:pPr>
      <w:r>
        <w:rPr>
          <w:b/>
          <w:color w:val="4F81BD"/>
          <w:sz w:val="32"/>
          <w:szCs w:val="32"/>
        </w:rPr>
        <w:t>Candidate Name</w:t>
      </w:r>
      <w:r w:rsidR="006B4E50" w:rsidRPr="00A06625">
        <w:rPr>
          <w:b/>
          <w:i/>
          <w:color w:val="4F81BD"/>
          <w:sz w:val="32"/>
          <w:szCs w:val="32"/>
        </w:rPr>
        <w:pict>
          <v:rect id="_x0000_i1025" style="width:306.55pt;height:1.65pt" o:hrpct="655" o:hrstd="t" o:hr="t" fillcolor="#a0a0a0" stroked="f"/>
        </w:pict>
      </w:r>
    </w:p>
    <w:p w:rsidR="00E15681" w:rsidRPr="00DF2541" w:rsidRDefault="00A31E78" w:rsidP="006B4E50">
      <w:pPr>
        <w:rPr>
          <w:vertAlign w:val="superscript"/>
        </w:rPr>
      </w:pPr>
      <w:r>
        <w:rPr>
          <w:vertAlign w:val="superscript"/>
        </w:rPr>
        <w:t>Address: *********** Mobile: 9906****** Email: abc</w:t>
      </w:r>
      <w:r w:rsidR="00B50458" w:rsidRPr="00B50458">
        <w:rPr>
          <w:vertAlign w:val="superscript"/>
        </w:rPr>
        <w:t>@</w:t>
      </w:r>
      <w:r>
        <w:rPr>
          <w:vertAlign w:val="superscript"/>
        </w:rPr>
        <w:t>gmail</w:t>
      </w:r>
      <w:r w:rsidR="00B50458" w:rsidRPr="00B50458">
        <w:rPr>
          <w:vertAlign w:val="superscript"/>
        </w:rPr>
        <w:t>.co</w:t>
      </w:r>
      <w:r w:rsidR="00DF2541">
        <w:rPr>
          <w:vertAlign w:val="superscript"/>
        </w:rPr>
        <w:t>m</w:t>
      </w:r>
    </w:p>
    <w:p w:rsidR="0014749A" w:rsidRPr="00AC18AE" w:rsidRDefault="0014749A" w:rsidP="00200249">
      <w:pPr>
        <w:jc w:val="both"/>
      </w:pPr>
    </w:p>
    <w:p w:rsidR="0014749A" w:rsidRDefault="0014749A" w:rsidP="00200249">
      <w:pPr>
        <w:shd w:val="clear" w:color="auto" w:fill="D9D9D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 Objective:                                                                                                                                                                 </w:t>
      </w:r>
    </w:p>
    <w:p w:rsidR="00DF2541" w:rsidRDefault="00DF2541" w:rsidP="00200249">
      <w:pPr>
        <w:ind w:left="755"/>
        <w:jc w:val="both"/>
        <w:rPr>
          <w:color w:val="333333"/>
          <w:szCs w:val="20"/>
        </w:rPr>
      </w:pPr>
    </w:p>
    <w:p w:rsidR="00732406" w:rsidRDefault="00062A5D" w:rsidP="00200249">
      <w:pPr>
        <w:ind w:left="755"/>
        <w:jc w:val="both"/>
        <w:rPr>
          <w:color w:val="333333"/>
          <w:szCs w:val="20"/>
        </w:rPr>
      </w:pPr>
      <w:r>
        <w:rPr>
          <w:color w:val="333333"/>
          <w:szCs w:val="20"/>
        </w:rPr>
        <w:t xml:space="preserve">For example: </w:t>
      </w:r>
      <w:r w:rsidR="00732406">
        <w:rPr>
          <w:color w:val="333333"/>
          <w:szCs w:val="20"/>
        </w:rPr>
        <w:t xml:space="preserve">To work in a challenging and creative environment that continues to nurture innovation, </w:t>
      </w:r>
      <w:r w:rsidR="004F01C9">
        <w:rPr>
          <w:color w:val="333333"/>
          <w:szCs w:val="20"/>
        </w:rPr>
        <w:t xml:space="preserve">and I want to </w:t>
      </w:r>
      <w:r w:rsidR="00732406">
        <w:rPr>
          <w:color w:val="333333"/>
          <w:szCs w:val="20"/>
        </w:rPr>
        <w:t>effectively contribute towards the goals of the organization.</w:t>
      </w:r>
    </w:p>
    <w:p w:rsidR="0014749A" w:rsidRDefault="0014749A" w:rsidP="00200249">
      <w:pPr>
        <w:ind w:left="1440"/>
        <w:jc w:val="both"/>
        <w:rPr>
          <w:color w:val="333333"/>
          <w:szCs w:val="20"/>
        </w:rPr>
      </w:pPr>
    </w:p>
    <w:p w:rsidR="0014749A" w:rsidRDefault="005B4427" w:rsidP="00200249">
      <w:pPr>
        <w:shd w:val="clear" w:color="auto" w:fill="D9D9D9"/>
        <w:jc w:val="both"/>
        <w:rPr>
          <w:b/>
          <w:sz w:val="28"/>
        </w:rPr>
      </w:pPr>
      <w:r>
        <w:rPr>
          <w:b/>
          <w:sz w:val="28"/>
        </w:rPr>
        <w:t>Educational</w:t>
      </w:r>
      <w:r w:rsidR="0014749A">
        <w:rPr>
          <w:b/>
          <w:sz w:val="28"/>
        </w:rPr>
        <w:t xml:space="preserve"> Qualification:</w:t>
      </w:r>
    </w:p>
    <w:p w:rsidR="00897100" w:rsidRDefault="00897100" w:rsidP="00897100">
      <w:pPr>
        <w:spacing w:line="280" w:lineRule="exact"/>
        <w:ind w:left="140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Ind w:w="140" w:type="dxa"/>
        <w:tblLook w:val="04A0"/>
      </w:tblPr>
      <w:tblGrid>
        <w:gridCol w:w="2353"/>
        <w:gridCol w:w="2363"/>
        <w:gridCol w:w="2355"/>
        <w:gridCol w:w="2365"/>
      </w:tblGrid>
      <w:tr w:rsidR="00BE3534" w:rsidRPr="00A31E78" w:rsidTr="00A31E78">
        <w:tc>
          <w:tcPr>
            <w:tcW w:w="2394" w:type="dxa"/>
          </w:tcPr>
          <w:p w:rsidR="00A31E78" w:rsidRPr="00A31E78" w:rsidRDefault="00A31E78" w:rsidP="00A31E78">
            <w:pPr>
              <w:rPr>
                <w:rFonts w:eastAsia="Calibri"/>
                <w:b/>
                <w:bCs/>
              </w:rPr>
            </w:pPr>
            <w:r w:rsidRPr="00A31E78">
              <w:rPr>
                <w:rFonts w:eastAsia="Calibri"/>
                <w:b/>
                <w:bCs/>
              </w:rPr>
              <w:t xml:space="preserve">Degree                                        </w:t>
            </w:r>
          </w:p>
        </w:tc>
        <w:tc>
          <w:tcPr>
            <w:tcW w:w="2394" w:type="dxa"/>
          </w:tcPr>
          <w:p w:rsidR="00A31E78" w:rsidRPr="00A31E78" w:rsidRDefault="00A31E78" w:rsidP="00A31E78">
            <w:pPr>
              <w:rPr>
                <w:b/>
                <w:bCs/>
              </w:rPr>
            </w:pPr>
            <w:r w:rsidRPr="00A31E78">
              <w:rPr>
                <w:rFonts w:eastAsia="Calibri"/>
                <w:b/>
                <w:bCs/>
              </w:rPr>
              <w:t xml:space="preserve">Institution                                  </w:t>
            </w:r>
          </w:p>
        </w:tc>
        <w:tc>
          <w:tcPr>
            <w:tcW w:w="2394" w:type="dxa"/>
          </w:tcPr>
          <w:p w:rsidR="00A31E78" w:rsidRPr="00A31E78" w:rsidRDefault="00A31E78" w:rsidP="00A31E78">
            <w:pPr>
              <w:rPr>
                <w:b/>
                <w:bCs/>
              </w:rPr>
            </w:pPr>
            <w:r w:rsidRPr="00A31E78">
              <w:rPr>
                <w:rFonts w:eastAsia="Calibri"/>
                <w:b/>
                <w:bCs/>
              </w:rPr>
              <w:t>Year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A31E78">
              <w:rPr>
                <w:rFonts w:eastAsia="Calibri"/>
                <w:b/>
                <w:bCs/>
              </w:rPr>
              <w:t>of</w:t>
            </w:r>
            <w:r>
              <w:rPr>
                <w:rFonts w:eastAsia="Calibri"/>
                <w:b/>
                <w:bCs/>
              </w:rPr>
              <w:t xml:space="preserve"> P</w:t>
            </w:r>
            <w:r w:rsidRPr="00A31E78">
              <w:rPr>
                <w:rFonts w:eastAsia="Calibri"/>
                <w:b/>
                <w:bCs/>
              </w:rPr>
              <w:t xml:space="preserve">assing                     </w:t>
            </w:r>
          </w:p>
        </w:tc>
        <w:tc>
          <w:tcPr>
            <w:tcW w:w="2394" w:type="dxa"/>
          </w:tcPr>
          <w:p w:rsidR="00A31E78" w:rsidRPr="00A31E78" w:rsidRDefault="00BE3534" w:rsidP="00A31E78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Percentage (%)</w:t>
            </w:r>
          </w:p>
        </w:tc>
      </w:tr>
      <w:tr w:rsidR="00A31E78" w:rsidRPr="00A31E78" w:rsidTr="00A31E78">
        <w:tc>
          <w:tcPr>
            <w:tcW w:w="2394" w:type="dxa"/>
          </w:tcPr>
          <w:p w:rsidR="00A31E78" w:rsidRPr="00A31E78" w:rsidRDefault="00A31E78" w:rsidP="00A31E78">
            <w:pPr>
              <w:rPr>
                <w:rFonts w:eastAsia="Calibri"/>
              </w:rPr>
            </w:pPr>
          </w:p>
        </w:tc>
        <w:tc>
          <w:tcPr>
            <w:tcW w:w="2394" w:type="dxa"/>
          </w:tcPr>
          <w:p w:rsidR="00A31E78" w:rsidRPr="00A31E78" w:rsidRDefault="00A31E78" w:rsidP="00A31E78">
            <w:pPr>
              <w:rPr>
                <w:rFonts w:eastAsia="Calibri"/>
              </w:rPr>
            </w:pPr>
          </w:p>
        </w:tc>
        <w:tc>
          <w:tcPr>
            <w:tcW w:w="2394" w:type="dxa"/>
          </w:tcPr>
          <w:p w:rsidR="00A31E78" w:rsidRPr="00A31E78" w:rsidRDefault="00A31E78" w:rsidP="00A31E78">
            <w:pPr>
              <w:rPr>
                <w:rFonts w:eastAsia="Calibri"/>
              </w:rPr>
            </w:pPr>
          </w:p>
        </w:tc>
        <w:tc>
          <w:tcPr>
            <w:tcW w:w="2394" w:type="dxa"/>
          </w:tcPr>
          <w:p w:rsidR="00A31E78" w:rsidRPr="00A31E78" w:rsidRDefault="00A31E78" w:rsidP="00A31E78">
            <w:pPr>
              <w:rPr>
                <w:rFonts w:eastAsia="Calibri"/>
              </w:rPr>
            </w:pPr>
          </w:p>
        </w:tc>
      </w:tr>
      <w:tr w:rsidR="00A31E78" w:rsidRPr="00A31E78" w:rsidTr="00A31E78">
        <w:tc>
          <w:tcPr>
            <w:tcW w:w="2394" w:type="dxa"/>
          </w:tcPr>
          <w:p w:rsidR="00A31E78" w:rsidRPr="00A31E78" w:rsidRDefault="00A31E78" w:rsidP="00A31E78">
            <w:pPr>
              <w:rPr>
                <w:rFonts w:eastAsia="Calibri"/>
              </w:rPr>
            </w:pPr>
          </w:p>
        </w:tc>
        <w:tc>
          <w:tcPr>
            <w:tcW w:w="2394" w:type="dxa"/>
          </w:tcPr>
          <w:p w:rsidR="00A31E78" w:rsidRPr="00A31E78" w:rsidRDefault="00A31E78" w:rsidP="00A31E78">
            <w:pPr>
              <w:rPr>
                <w:rFonts w:eastAsia="Calibri"/>
              </w:rPr>
            </w:pPr>
          </w:p>
        </w:tc>
        <w:tc>
          <w:tcPr>
            <w:tcW w:w="2394" w:type="dxa"/>
          </w:tcPr>
          <w:p w:rsidR="00A31E78" w:rsidRPr="00A31E78" w:rsidRDefault="00A31E78" w:rsidP="00A31E78">
            <w:pPr>
              <w:rPr>
                <w:rFonts w:eastAsia="Calibri"/>
              </w:rPr>
            </w:pPr>
          </w:p>
        </w:tc>
        <w:tc>
          <w:tcPr>
            <w:tcW w:w="2394" w:type="dxa"/>
          </w:tcPr>
          <w:p w:rsidR="00A31E78" w:rsidRPr="00A31E78" w:rsidRDefault="00A31E78" w:rsidP="00A31E78">
            <w:pPr>
              <w:rPr>
                <w:rFonts w:eastAsia="Calibri"/>
              </w:rPr>
            </w:pPr>
          </w:p>
        </w:tc>
      </w:tr>
    </w:tbl>
    <w:p w:rsidR="0014749A" w:rsidRDefault="0014749A" w:rsidP="00BE3534">
      <w:pPr>
        <w:autoSpaceDE w:val="0"/>
        <w:jc w:val="both"/>
      </w:pPr>
    </w:p>
    <w:p w:rsidR="00E15681" w:rsidRPr="00481B7A" w:rsidRDefault="009F5DC8" w:rsidP="00200249">
      <w:pPr>
        <w:shd w:val="clear" w:color="auto" w:fill="D9D9D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Training:</w:t>
      </w:r>
    </w:p>
    <w:p w:rsidR="00DF2541" w:rsidRDefault="00DF2541" w:rsidP="00DF2541">
      <w:pPr>
        <w:pStyle w:val="ListParagraph"/>
        <w:ind w:left="1454"/>
        <w:jc w:val="both"/>
      </w:pPr>
    </w:p>
    <w:p w:rsidR="00A31E78" w:rsidRDefault="00062A5D" w:rsidP="00A31E78">
      <w:pPr>
        <w:pStyle w:val="ListParagraph"/>
        <w:numPr>
          <w:ilvl w:val="0"/>
          <w:numId w:val="22"/>
        </w:numPr>
        <w:ind w:left="1454"/>
        <w:jc w:val="both"/>
      </w:pPr>
      <w:r>
        <w:t>For Example 2 months course in basic computers</w:t>
      </w:r>
    </w:p>
    <w:p w:rsidR="006A2053" w:rsidRDefault="00062A5D" w:rsidP="00A31E78">
      <w:pPr>
        <w:pStyle w:val="ListParagraph"/>
        <w:numPr>
          <w:ilvl w:val="0"/>
          <w:numId w:val="22"/>
        </w:numPr>
        <w:ind w:left="1454"/>
        <w:jc w:val="both"/>
      </w:pPr>
      <w:r>
        <w:t>For Exampl</w:t>
      </w:r>
      <w:r w:rsidR="0046332B">
        <w:t xml:space="preserve">e 1 year course in java, android,.NET </w:t>
      </w:r>
    </w:p>
    <w:p w:rsidR="00A31E78" w:rsidRDefault="00A31E78" w:rsidP="00A31E78">
      <w:pPr>
        <w:jc w:val="both"/>
      </w:pPr>
    </w:p>
    <w:p w:rsidR="00A31E78" w:rsidRDefault="00A31E78" w:rsidP="00A31E78">
      <w:pPr>
        <w:jc w:val="both"/>
      </w:pPr>
    </w:p>
    <w:p w:rsidR="006A2053" w:rsidRPr="00303E83" w:rsidRDefault="006A2053" w:rsidP="00303E83">
      <w:pPr>
        <w:shd w:val="clear" w:color="auto" w:fill="D9D9D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Achievements</w:t>
      </w:r>
      <w:r w:rsidR="00303E83">
        <w:rPr>
          <w:b/>
          <w:sz w:val="28"/>
          <w:szCs w:val="28"/>
        </w:rPr>
        <w:t>/Experience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6A2053" w:rsidRDefault="00062A5D" w:rsidP="006A2053">
      <w:pPr>
        <w:pStyle w:val="ListParagraph"/>
        <w:numPr>
          <w:ilvl w:val="0"/>
          <w:numId w:val="20"/>
        </w:numPr>
        <w:jc w:val="both"/>
      </w:pPr>
      <w:r>
        <w:t xml:space="preserve">For example: </w:t>
      </w:r>
      <w:r w:rsidR="006A2053">
        <w:t xml:space="preserve">On campus </w:t>
      </w:r>
      <w:r w:rsidR="006A2053">
        <w:rPr>
          <w:b/>
        </w:rPr>
        <w:t xml:space="preserve">placement </w:t>
      </w:r>
      <w:r w:rsidR="006A2053">
        <w:t>in HARPY CORE NETWORK india Pvt. Ltd.</w:t>
      </w:r>
    </w:p>
    <w:p w:rsidR="00414E16" w:rsidRDefault="00062A5D" w:rsidP="00062A5D">
      <w:pPr>
        <w:pStyle w:val="ListParagraph"/>
        <w:numPr>
          <w:ilvl w:val="0"/>
          <w:numId w:val="20"/>
        </w:numPr>
        <w:jc w:val="both"/>
      </w:pPr>
      <w:r>
        <w:t xml:space="preserve">For Example: </w:t>
      </w:r>
      <w:r w:rsidR="006A2053">
        <w:t xml:space="preserve">On campus </w:t>
      </w:r>
      <w:r w:rsidR="006A2053">
        <w:rPr>
          <w:b/>
        </w:rPr>
        <w:t>placement</w:t>
      </w:r>
      <w:r w:rsidR="006A2053">
        <w:t xml:space="preserve"> in SCOPE TELECOM Pvt. Ltd.</w:t>
      </w:r>
    </w:p>
    <w:p w:rsidR="00303E83" w:rsidRDefault="00303E83" w:rsidP="00062A5D">
      <w:pPr>
        <w:pStyle w:val="ListParagraph"/>
        <w:numPr>
          <w:ilvl w:val="0"/>
          <w:numId w:val="20"/>
        </w:numPr>
        <w:jc w:val="both"/>
      </w:pPr>
      <w:r>
        <w:t>For Example: worked as Developer/Operator/Manager in Whizzedutech for 1 year</w:t>
      </w:r>
    </w:p>
    <w:p w:rsidR="00414E16" w:rsidRDefault="00414E16" w:rsidP="006A2053">
      <w:pPr>
        <w:pStyle w:val="ListParagraph"/>
        <w:ind w:left="1454"/>
        <w:jc w:val="both"/>
      </w:pPr>
    </w:p>
    <w:p w:rsidR="006A2053" w:rsidRDefault="006A2053" w:rsidP="006A2053">
      <w:pPr>
        <w:shd w:val="clear" w:color="auto" w:fill="D9D9D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Skills:</w:t>
      </w:r>
    </w:p>
    <w:p w:rsidR="006A2053" w:rsidRDefault="006A2053" w:rsidP="006A2053">
      <w:pPr>
        <w:ind w:left="1413"/>
        <w:jc w:val="both"/>
        <w:rPr>
          <w:b/>
        </w:rPr>
      </w:pPr>
    </w:p>
    <w:p w:rsidR="00A31E78" w:rsidRDefault="00062A5D" w:rsidP="00A31E78">
      <w:pPr>
        <w:pStyle w:val="ListParagraph"/>
        <w:numPr>
          <w:ilvl w:val="0"/>
          <w:numId w:val="23"/>
        </w:numPr>
        <w:ind w:left="1530"/>
        <w:jc w:val="both"/>
      </w:pPr>
      <w:r>
        <w:t>For Example: Good Knowledge of designing</w:t>
      </w:r>
      <w:r w:rsidR="007D4336">
        <w:t>/programming</w:t>
      </w:r>
    </w:p>
    <w:p w:rsidR="00A31E78" w:rsidRDefault="00062A5D" w:rsidP="00A31E78">
      <w:pPr>
        <w:pStyle w:val="ListParagraph"/>
        <w:numPr>
          <w:ilvl w:val="0"/>
          <w:numId w:val="23"/>
        </w:numPr>
        <w:ind w:left="1530"/>
        <w:jc w:val="both"/>
      </w:pPr>
      <w:r>
        <w:t>For Example:</w:t>
      </w:r>
      <w:r w:rsidR="00A31E78">
        <w:t xml:space="preserve"> </w:t>
      </w:r>
      <w:r>
        <w:t>Good</w:t>
      </w:r>
      <w:r w:rsidR="007D4336">
        <w:t xml:space="preserve"> hold on Word/E</w:t>
      </w:r>
      <w:r>
        <w:t>xcel</w:t>
      </w:r>
      <w:r w:rsidR="007D4336">
        <w:t>/Powerpoint</w:t>
      </w:r>
    </w:p>
    <w:p w:rsidR="00062A5D" w:rsidRDefault="00062A5D" w:rsidP="007D4336">
      <w:pPr>
        <w:pStyle w:val="ListParagraph"/>
        <w:numPr>
          <w:ilvl w:val="0"/>
          <w:numId w:val="23"/>
        </w:numPr>
        <w:ind w:left="1530"/>
        <w:jc w:val="both"/>
      </w:pPr>
      <w:r>
        <w:t>For Example:</w:t>
      </w:r>
      <w:r w:rsidR="00A31E78">
        <w:t xml:space="preserve"> </w:t>
      </w:r>
      <w:r>
        <w:t xml:space="preserve">typing </w:t>
      </w:r>
      <w:r w:rsidR="007D4336">
        <w:t>skills</w:t>
      </w:r>
      <w:r w:rsidR="00A31E78">
        <w:t xml:space="preserve"> </w:t>
      </w:r>
      <w:r>
        <w:t>(in words per minute)</w:t>
      </w:r>
    </w:p>
    <w:p w:rsidR="005B4427" w:rsidRPr="005B4427" w:rsidRDefault="005B4427" w:rsidP="005B4427">
      <w:pPr>
        <w:ind w:left="1800"/>
        <w:jc w:val="both"/>
      </w:pPr>
    </w:p>
    <w:p w:rsidR="0014749A" w:rsidRDefault="0014749A" w:rsidP="00200249">
      <w:pPr>
        <w:shd w:val="clear" w:color="auto" w:fill="D9D9D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Personal Details:</w:t>
      </w:r>
    </w:p>
    <w:p w:rsidR="00200249" w:rsidRDefault="00200249" w:rsidP="00200249">
      <w:pPr>
        <w:jc w:val="both"/>
        <w:rPr>
          <w:b/>
          <w:sz w:val="28"/>
          <w:szCs w:val="28"/>
        </w:rPr>
      </w:pPr>
    </w:p>
    <w:p w:rsidR="00200249" w:rsidRDefault="00200249" w:rsidP="00A31E78">
      <w:pPr>
        <w:jc w:val="both"/>
      </w:pPr>
      <w:r>
        <w:t xml:space="preserve">            Name           </w:t>
      </w:r>
      <w:r w:rsidR="00A31E78">
        <w:tab/>
      </w:r>
      <w:r w:rsidR="00A31E78">
        <w:tab/>
      </w:r>
      <w:r>
        <w:t xml:space="preserve">            </w:t>
      </w:r>
      <w:r w:rsidR="009F5DC8">
        <w:t>:</w:t>
      </w:r>
      <w:r w:rsidR="00A31E78">
        <w:tab/>
      </w:r>
    </w:p>
    <w:p w:rsidR="0014749A" w:rsidRDefault="0014749A" w:rsidP="00A31E78">
      <w:pPr>
        <w:ind w:firstLine="720"/>
        <w:jc w:val="both"/>
      </w:pPr>
      <w:r>
        <w:t>Father’</w:t>
      </w:r>
      <w:r w:rsidR="00062A5D">
        <w:t>s Name</w:t>
      </w:r>
      <w:r w:rsidR="00062A5D">
        <w:tab/>
      </w:r>
      <w:r w:rsidR="00062A5D">
        <w:tab/>
      </w:r>
      <w:r w:rsidR="00A31E78">
        <w:tab/>
      </w:r>
      <w:r w:rsidR="00062A5D">
        <w:t>:</w:t>
      </w:r>
      <w:r w:rsidR="00A31E78">
        <w:tab/>
      </w:r>
    </w:p>
    <w:p w:rsidR="004F01C9" w:rsidRDefault="004F01C9" w:rsidP="00A31E78">
      <w:pPr>
        <w:jc w:val="both"/>
      </w:pPr>
      <w:r>
        <w:t xml:space="preserve">    </w:t>
      </w:r>
      <w:r w:rsidR="00A31E78">
        <w:t xml:space="preserve">        Father’s occupation</w:t>
      </w:r>
      <w:r w:rsidR="00A31E78">
        <w:tab/>
      </w:r>
      <w:r w:rsidR="00A31E78">
        <w:tab/>
      </w:r>
      <w:r w:rsidR="00062A5D">
        <w:t xml:space="preserve">:          </w:t>
      </w:r>
      <w:r w:rsidR="00A31E78">
        <w:tab/>
      </w:r>
    </w:p>
    <w:p w:rsidR="005B4427" w:rsidRDefault="00C51D46" w:rsidP="00BE3534">
      <w:pPr>
        <w:jc w:val="both"/>
      </w:pPr>
      <w:r>
        <w:tab/>
        <w:t>Date of Birth</w:t>
      </w:r>
      <w:r>
        <w:tab/>
      </w:r>
      <w:r>
        <w:tab/>
      </w:r>
      <w:r>
        <w:tab/>
        <w:t>:</w:t>
      </w:r>
      <w:r>
        <w:tab/>
      </w:r>
    </w:p>
    <w:p w:rsidR="00200249" w:rsidRPr="00DF2541" w:rsidRDefault="00200249" w:rsidP="00DF2541">
      <w:pPr>
        <w:jc w:val="both"/>
      </w:pPr>
    </w:p>
    <w:p w:rsidR="0014749A" w:rsidRDefault="0014749A" w:rsidP="00200249">
      <w:pPr>
        <w:shd w:val="clear" w:color="auto" w:fill="D9D9D9"/>
        <w:jc w:val="both"/>
      </w:pPr>
      <w:r>
        <w:rPr>
          <w:b/>
          <w:sz w:val="28"/>
        </w:rPr>
        <w:t xml:space="preserve">Declaration:                                                                                                      </w:t>
      </w:r>
    </w:p>
    <w:p w:rsidR="0014749A" w:rsidRDefault="0014749A" w:rsidP="00200249">
      <w:pPr>
        <w:tabs>
          <w:tab w:val="left" w:pos="2400"/>
        </w:tabs>
        <w:jc w:val="both"/>
      </w:pPr>
      <w:r>
        <w:tab/>
      </w:r>
    </w:p>
    <w:p w:rsidR="0014749A" w:rsidRDefault="0014749A" w:rsidP="00200249">
      <w:pPr>
        <w:jc w:val="both"/>
      </w:pPr>
      <w:r>
        <w:t>I hereby declare that the above-mentioned information is correct up to the best of my knowledge and I bear the responsibility for the correctness of the above-mentioned particulars.</w:t>
      </w:r>
    </w:p>
    <w:sectPr w:rsidR="0014749A" w:rsidSect="00DF2541">
      <w:headerReference w:type="default" r:id="rId9"/>
      <w:pgSz w:w="12240" w:h="15840"/>
      <w:pgMar w:top="9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D4" w:rsidRDefault="001513D4" w:rsidP="00200249">
      <w:r>
        <w:separator/>
      </w:r>
    </w:p>
  </w:endnote>
  <w:endnote w:type="continuationSeparator" w:id="1">
    <w:p w:rsidR="001513D4" w:rsidRDefault="001513D4" w:rsidP="002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D4" w:rsidRDefault="001513D4" w:rsidP="00200249">
      <w:r>
        <w:separator/>
      </w:r>
    </w:p>
  </w:footnote>
  <w:footnote w:type="continuationSeparator" w:id="1">
    <w:p w:rsidR="001513D4" w:rsidRDefault="001513D4" w:rsidP="002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49" w:rsidRDefault="00200249">
    <w:pPr>
      <w:pStyle w:val="Header"/>
    </w:pPr>
  </w:p>
  <w:p w:rsidR="00DF2541" w:rsidRDefault="00DF25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5">
    <w:nsid w:val="01DF6411"/>
    <w:multiLevelType w:val="hybridMultilevel"/>
    <w:tmpl w:val="6520DC56"/>
    <w:lvl w:ilvl="0" w:tplc="00000004">
      <w:start w:val="1"/>
      <w:numFmt w:val="bullet"/>
      <w:lvlText w:val=""/>
      <w:lvlJc w:val="left"/>
      <w:pPr>
        <w:ind w:left="145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>
    <w:nsid w:val="035E4A70"/>
    <w:multiLevelType w:val="hybridMultilevel"/>
    <w:tmpl w:val="BE76356E"/>
    <w:lvl w:ilvl="0" w:tplc="00000004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>
    <w:nsid w:val="04096CA8"/>
    <w:multiLevelType w:val="hybridMultilevel"/>
    <w:tmpl w:val="90DCBC00"/>
    <w:lvl w:ilvl="0" w:tplc="00000004">
      <w:start w:val="1"/>
      <w:numFmt w:val="bullet"/>
      <w:lvlText w:val=""/>
      <w:lvlJc w:val="left"/>
      <w:pPr>
        <w:ind w:left="104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14390904"/>
    <w:multiLevelType w:val="hybridMultilevel"/>
    <w:tmpl w:val="FFC4B7BE"/>
    <w:lvl w:ilvl="0" w:tplc="00000004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9">
    <w:nsid w:val="22FE103A"/>
    <w:multiLevelType w:val="hybridMultilevel"/>
    <w:tmpl w:val="5F80437C"/>
    <w:lvl w:ilvl="0" w:tplc="C7D0105E">
      <w:start w:val="1"/>
      <w:numFmt w:val="decimal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0">
    <w:nsid w:val="231E7B48"/>
    <w:multiLevelType w:val="hybridMultilevel"/>
    <w:tmpl w:val="8BE2EA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02194"/>
    <w:multiLevelType w:val="hybridMultilevel"/>
    <w:tmpl w:val="B066C9F2"/>
    <w:lvl w:ilvl="0" w:tplc="00000004">
      <w:start w:val="1"/>
      <w:numFmt w:val="bullet"/>
      <w:lvlText w:val=""/>
      <w:lvlJc w:val="left"/>
      <w:pPr>
        <w:ind w:left="167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2">
    <w:nsid w:val="34CD5C79"/>
    <w:multiLevelType w:val="hybridMultilevel"/>
    <w:tmpl w:val="B4D624AE"/>
    <w:lvl w:ilvl="0" w:tplc="0000000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F6D03A4"/>
    <w:multiLevelType w:val="hybridMultilevel"/>
    <w:tmpl w:val="AC083EEC"/>
    <w:lvl w:ilvl="0" w:tplc="00000004">
      <w:start w:val="1"/>
      <w:numFmt w:val="bullet"/>
      <w:lvlText w:val=""/>
      <w:lvlJc w:val="left"/>
      <w:pPr>
        <w:ind w:left="180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4">
    <w:nsid w:val="514F03D7"/>
    <w:multiLevelType w:val="hybridMultilevel"/>
    <w:tmpl w:val="1AC4206C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12E73"/>
    <w:multiLevelType w:val="hybridMultilevel"/>
    <w:tmpl w:val="72FA705C"/>
    <w:lvl w:ilvl="0" w:tplc="04090009">
      <w:start w:val="1"/>
      <w:numFmt w:val="bullet"/>
      <w:lvlText w:val=""/>
      <w:lvlJc w:val="left"/>
      <w:pPr>
        <w:ind w:left="2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16">
    <w:nsid w:val="5C986A1A"/>
    <w:multiLevelType w:val="hybridMultilevel"/>
    <w:tmpl w:val="A8A44CBE"/>
    <w:lvl w:ilvl="0" w:tplc="04090009">
      <w:start w:val="1"/>
      <w:numFmt w:val="bullet"/>
      <w:lvlText w:val=""/>
      <w:lvlJc w:val="left"/>
      <w:pPr>
        <w:ind w:left="2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17">
    <w:nsid w:val="5D585223"/>
    <w:multiLevelType w:val="hybridMultilevel"/>
    <w:tmpl w:val="7F7C40BE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>
    <w:nsid w:val="676C6BB7"/>
    <w:multiLevelType w:val="hybridMultilevel"/>
    <w:tmpl w:val="F40CF518"/>
    <w:lvl w:ilvl="0" w:tplc="0BFAB17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71824EBE"/>
    <w:multiLevelType w:val="hybridMultilevel"/>
    <w:tmpl w:val="2FD42CDE"/>
    <w:lvl w:ilvl="0" w:tplc="04090009">
      <w:start w:val="1"/>
      <w:numFmt w:val="bullet"/>
      <w:lvlText w:val=""/>
      <w:lvlJc w:val="left"/>
      <w:pPr>
        <w:ind w:left="2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20">
    <w:nsid w:val="71DA7859"/>
    <w:multiLevelType w:val="hybridMultilevel"/>
    <w:tmpl w:val="A79EC8E2"/>
    <w:lvl w:ilvl="0" w:tplc="00000004">
      <w:start w:val="1"/>
      <w:numFmt w:val="bullet"/>
      <w:lvlText w:val=""/>
      <w:lvlJc w:val="left"/>
      <w:pPr>
        <w:ind w:left="99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6"/>
  </w:num>
  <w:num w:numId="9">
    <w:abstractNumId w:val="15"/>
  </w:num>
  <w:num w:numId="10">
    <w:abstractNumId w:val="20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5"/>
  </w:num>
  <w:num w:numId="19">
    <w:abstractNumId w:val="17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89F"/>
    <w:rsid w:val="00043088"/>
    <w:rsid w:val="00062A5D"/>
    <w:rsid w:val="00081B88"/>
    <w:rsid w:val="000913D1"/>
    <w:rsid w:val="00122C43"/>
    <w:rsid w:val="0014749A"/>
    <w:rsid w:val="001513D4"/>
    <w:rsid w:val="00200249"/>
    <w:rsid w:val="00207A5D"/>
    <w:rsid w:val="002360E0"/>
    <w:rsid w:val="002D408B"/>
    <w:rsid w:val="00303E83"/>
    <w:rsid w:val="00327546"/>
    <w:rsid w:val="003519F6"/>
    <w:rsid w:val="00393F0A"/>
    <w:rsid w:val="00414E16"/>
    <w:rsid w:val="0043411B"/>
    <w:rsid w:val="0046332B"/>
    <w:rsid w:val="00481B7A"/>
    <w:rsid w:val="004B13A3"/>
    <w:rsid w:val="004F01C9"/>
    <w:rsid w:val="005B4427"/>
    <w:rsid w:val="005B771F"/>
    <w:rsid w:val="0060461E"/>
    <w:rsid w:val="0062752C"/>
    <w:rsid w:val="006811C6"/>
    <w:rsid w:val="006A2053"/>
    <w:rsid w:val="006B4E50"/>
    <w:rsid w:val="00732406"/>
    <w:rsid w:val="0079133A"/>
    <w:rsid w:val="007D24CC"/>
    <w:rsid w:val="007D2CE3"/>
    <w:rsid w:val="007D4336"/>
    <w:rsid w:val="007F10FA"/>
    <w:rsid w:val="008101A4"/>
    <w:rsid w:val="00825BB2"/>
    <w:rsid w:val="0088589F"/>
    <w:rsid w:val="00897100"/>
    <w:rsid w:val="008E4FA6"/>
    <w:rsid w:val="009F5DC8"/>
    <w:rsid w:val="00A06625"/>
    <w:rsid w:val="00A31E78"/>
    <w:rsid w:val="00A4730B"/>
    <w:rsid w:val="00AA747E"/>
    <w:rsid w:val="00AB630A"/>
    <w:rsid w:val="00AC18AE"/>
    <w:rsid w:val="00AD2E33"/>
    <w:rsid w:val="00B128C7"/>
    <w:rsid w:val="00B50458"/>
    <w:rsid w:val="00B87D64"/>
    <w:rsid w:val="00BD3076"/>
    <w:rsid w:val="00BE3534"/>
    <w:rsid w:val="00C41531"/>
    <w:rsid w:val="00C51D46"/>
    <w:rsid w:val="00C8729D"/>
    <w:rsid w:val="00D61B18"/>
    <w:rsid w:val="00D64EEB"/>
    <w:rsid w:val="00DB61CF"/>
    <w:rsid w:val="00DF2541"/>
    <w:rsid w:val="00E15681"/>
    <w:rsid w:val="00E46EBE"/>
    <w:rsid w:val="00E555A4"/>
    <w:rsid w:val="00EC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0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Heading"/>
    <w:next w:val="BodyText"/>
    <w:qFormat/>
    <w:rsid w:val="00393F0A"/>
    <w:pPr>
      <w:tabs>
        <w:tab w:val="num" w:pos="432"/>
      </w:tabs>
      <w:spacing w:before="240" w:after="120"/>
      <w:ind w:left="432" w:hanging="432"/>
      <w:outlineLvl w:val="0"/>
    </w:pPr>
    <w:rPr>
      <w:sz w:val="36"/>
      <w:szCs w:val="36"/>
    </w:rPr>
  </w:style>
  <w:style w:type="paragraph" w:styleId="Heading2">
    <w:name w:val="heading 2"/>
    <w:basedOn w:val="Heading"/>
    <w:next w:val="BodyText"/>
    <w:qFormat/>
    <w:rsid w:val="00393F0A"/>
    <w:pPr>
      <w:tabs>
        <w:tab w:val="num" w:pos="576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Heading3">
    <w:name w:val="heading 3"/>
    <w:basedOn w:val="Heading"/>
    <w:next w:val="BodyText"/>
    <w:qFormat/>
    <w:rsid w:val="00393F0A"/>
    <w:pPr>
      <w:tabs>
        <w:tab w:val="num" w:pos="720"/>
      </w:tabs>
      <w:spacing w:before="140" w:after="120"/>
      <w:ind w:left="720" w:hanging="72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93F0A"/>
    <w:rPr>
      <w:rFonts w:ascii="Symbol" w:hAnsi="Symbol" w:cs="Symbol" w:hint="default"/>
    </w:rPr>
  </w:style>
  <w:style w:type="character" w:customStyle="1" w:styleId="WW8Num1z1">
    <w:name w:val="WW8Num1z1"/>
    <w:rsid w:val="00393F0A"/>
    <w:rPr>
      <w:rFonts w:ascii="Courier New" w:hAnsi="Courier New" w:cs="Courier New" w:hint="default"/>
    </w:rPr>
  </w:style>
  <w:style w:type="character" w:customStyle="1" w:styleId="WW8Num1z2">
    <w:name w:val="WW8Num1z2"/>
    <w:rsid w:val="00393F0A"/>
  </w:style>
  <w:style w:type="character" w:customStyle="1" w:styleId="WW8Num1z3">
    <w:name w:val="WW8Num1z3"/>
    <w:rsid w:val="00393F0A"/>
  </w:style>
  <w:style w:type="character" w:customStyle="1" w:styleId="WW8Num1z4">
    <w:name w:val="WW8Num1z4"/>
    <w:rsid w:val="00393F0A"/>
  </w:style>
  <w:style w:type="character" w:customStyle="1" w:styleId="WW8Num1z5">
    <w:name w:val="WW8Num1z5"/>
    <w:rsid w:val="00393F0A"/>
  </w:style>
  <w:style w:type="character" w:customStyle="1" w:styleId="WW8Num1z6">
    <w:name w:val="WW8Num1z6"/>
    <w:rsid w:val="00393F0A"/>
  </w:style>
  <w:style w:type="character" w:customStyle="1" w:styleId="WW8Num1z7">
    <w:name w:val="WW8Num1z7"/>
    <w:rsid w:val="00393F0A"/>
  </w:style>
  <w:style w:type="character" w:customStyle="1" w:styleId="WW8Num1z8">
    <w:name w:val="WW8Num1z8"/>
    <w:rsid w:val="00393F0A"/>
  </w:style>
  <w:style w:type="character" w:customStyle="1" w:styleId="WW8Num2z0">
    <w:name w:val="WW8Num2z0"/>
    <w:rsid w:val="00393F0A"/>
    <w:rPr>
      <w:rFonts w:ascii="Wingdings" w:hAnsi="Wingdings" w:cs="Wingdings" w:hint="default"/>
    </w:rPr>
  </w:style>
  <w:style w:type="character" w:customStyle="1" w:styleId="WW8Num2z1">
    <w:name w:val="WW8Num2z1"/>
    <w:rsid w:val="00393F0A"/>
    <w:rPr>
      <w:rFonts w:ascii="Courier New" w:hAnsi="Courier New" w:cs="Courier New" w:hint="default"/>
    </w:rPr>
  </w:style>
  <w:style w:type="character" w:customStyle="1" w:styleId="WW8Num2z3">
    <w:name w:val="WW8Num2z3"/>
    <w:rsid w:val="00393F0A"/>
    <w:rPr>
      <w:rFonts w:ascii="Symbol" w:hAnsi="Symbol" w:cs="Symbol" w:hint="default"/>
    </w:rPr>
  </w:style>
  <w:style w:type="character" w:customStyle="1" w:styleId="WW8Num3z0">
    <w:name w:val="WW8Num3z0"/>
    <w:rsid w:val="00393F0A"/>
    <w:rPr>
      <w:rFonts w:ascii="Symbol" w:hAnsi="Symbol" w:cs="Symbol" w:hint="default"/>
    </w:rPr>
  </w:style>
  <w:style w:type="character" w:customStyle="1" w:styleId="WW8Num3z1">
    <w:name w:val="WW8Num3z1"/>
    <w:rsid w:val="00393F0A"/>
  </w:style>
  <w:style w:type="character" w:customStyle="1" w:styleId="WW8Num3z2">
    <w:name w:val="WW8Num3z2"/>
    <w:rsid w:val="00393F0A"/>
  </w:style>
  <w:style w:type="character" w:customStyle="1" w:styleId="WW8Num3z3">
    <w:name w:val="WW8Num3z3"/>
    <w:rsid w:val="00393F0A"/>
  </w:style>
  <w:style w:type="character" w:customStyle="1" w:styleId="WW8Num3z4">
    <w:name w:val="WW8Num3z4"/>
    <w:rsid w:val="00393F0A"/>
  </w:style>
  <w:style w:type="character" w:customStyle="1" w:styleId="WW8Num3z5">
    <w:name w:val="WW8Num3z5"/>
    <w:rsid w:val="00393F0A"/>
  </w:style>
  <w:style w:type="character" w:customStyle="1" w:styleId="WW8Num3z6">
    <w:name w:val="WW8Num3z6"/>
    <w:rsid w:val="00393F0A"/>
  </w:style>
  <w:style w:type="character" w:customStyle="1" w:styleId="WW8Num3z7">
    <w:name w:val="WW8Num3z7"/>
    <w:rsid w:val="00393F0A"/>
  </w:style>
  <w:style w:type="character" w:customStyle="1" w:styleId="WW8Num3z8">
    <w:name w:val="WW8Num3z8"/>
    <w:rsid w:val="00393F0A"/>
  </w:style>
  <w:style w:type="character" w:customStyle="1" w:styleId="WW8Num4z0">
    <w:name w:val="WW8Num4z0"/>
    <w:rsid w:val="00393F0A"/>
    <w:rPr>
      <w:rFonts w:ascii="Wingdings" w:hAnsi="Wingdings" w:cs="Wingdings" w:hint="default"/>
    </w:rPr>
  </w:style>
  <w:style w:type="character" w:customStyle="1" w:styleId="WW8Num4z1">
    <w:name w:val="WW8Num4z1"/>
    <w:rsid w:val="00393F0A"/>
    <w:rPr>
      <w:rFonts w:ascii="Symbol" w:hAnsi="Symbol" w:cs="Symbol" w:hint="default"/>
    </w:rPr>
  </w:style>
  <w:style w:type="character" w:customStyle="1" w:styleId="WW8Num4z4">
    <w:name w:val="WW8Num4z4"/>
    <w:rsid w:val="00393F0A"/>
    <w:rPr>
      <w:rFonts w:ascii="Courier New" w:hAnsi="Courier New" w:cs="Courier New" w:hint="default"/>
    </w:rPr>
  </w:style>
  <w:style w:type="character" w:customStyle="1" w:styleId="WW8Num5z0">
    <w:name w:val="WW8Num5z0"/>
    <w:rsid w:val="00393F0A"/>
    <w:rPr>
      <w:rFonts w:ascii="Wingdings" w:hAnsi="Wingdings" w:cs="Wingdings" w:hint="default"/>
    </w:rPr>
  </w:style>
  <w:style w:type="character" w:customStyle="1" w:styleId="WW8Num5z1">
    <w:name w:val="WW8Num5z1"/>
    <w:rsid w:val="00393F0A"/>
    <w:rPr>
      <w:rFonts w:ascii="Courier New" w:hAnsi="Courier New" w:cs="Courier New" w:hint="default"/>
    </w:rPr>
  </w:style>
  <w:style w:type="character" w:customStyle="1" w:styleId="WW8Num5z3">
    <w:name w:val="WW8Num5z3"/>
    <w:rsid w:val="00393F0A"/>
    <w:rPr>
      <w:rFonts w:ascii="Symbol" w:hAnsi="Symbol" w:cs="Symbol" w:hint="default"/>
    </w:rPr>
  </w:style>
  <w:style w:type="character" w:customStyle="1" w:styleId="WW8Num6z0">
    <w:name w:val="WW8Num6z0"/>
    <w:rsid w:val="00393F0A"/>
    <w:rPr>
      <w:rFonts w:ascii="Wingdings" w:hAnsi="Wingdings" w:cs="Wingdings" w:hint="default"/>
    </w:rPr>
  </w:style>
  <w:style w:type="character" w:customStyle="1" w:styleId="WW8Num6z1">
    <w:name w:val="WW8Num6z1"/>
    <w:rsid w:val="00393F0A"/>
    <w:rPr>
      <w:rFonts w:ascii="Courier New" w:hAnsi="Courier New" w:cs="Courier New" w:hint="default"/>
    </w:rPr>
  </w:style>
  <w:style w:type="character" w:customStyle="1" w:styleId="WW8Num6z3">
    <w:name w:val="WW8Num6z3"/>
    <w:rsid w:val="00393F0A"/>
    <w:rPr>
      <w:rFonts w:ascii="Symbol" w:hAnsi="Symbol" w:cs="Symbol" w:hint="default"/>
    </w:rPr>
  </w:style>
  <w:style w:type="character" w:customStyle="1" w:styleId="WW8Num7z0">
    <w:name w:val="WW8Num7z0"/>
    <w:rsid w:val="00393F0A"/>
    <w:rPr>
      <w:rFonts w:ascii="Symbol" w:hAnsi="Symbol" w:cs="Symbol" w:hint="default"/>
    </w:rPr>
  </w:style>
  <w:style w:type="character" w:customStyle="1" w:styleId="WW8Num7z1">
    <w:name w:val="WW8Num7z1"/>
    <w:rsid w:val="00393F0A"/>
    <w:rPr>
      <w:rFonts w:ascii="Courier New" w:hAnsi="Courier New" w:cs="Courier New" w:hint="default"/>
    </w:rPr>
  </w:style>
  <w:style w:type="character" w:customStyle="1" w:styleId="WW8Num7z2">
    <w:name w:val="WW8Num7z2"/>
    <w:rsid w:val="00393F0A"/>
    <w:rPr>
      <w:rFonts w:ascii="Wingdings" w:hAnsi="Wingdings" w:cs="Wingdings" w:hint="default"/>
    </w:rPr>
  </w:style>
  <w:style w:type="character" w:customStyle="1" w:styleId="WW8Num8z0">
    <w:name w:val="WW8Num8z0"/>
    <w:rsid w:val="00393F0A"/>
    <w:rPr>
      <w:rFonts w:ascii="Wingdings" w:hAnsi="Wingdings" w:cs="Wingdings" w:hint="default"/>
    </w:rPr>
  </w:style>
  <w:style w:type="character" w:customStyle="1" w:styleId="WW8Num8z1">
    <w:name w:val="WW8Num8z1"/>
    <w:rsid w:val="00393F0A"/>
    <w:rPr>
      <w:rFonts w:ascii="Courier New" w:hAnsi="Courier New" w:cs="Courier New" w:hint="default"/>
    </w:rPr>
  </w:style>
  <w:style w:type="character" w:customStyle="1" w:styleId="WW8Num8z3">
    <w:name w:val="WW8Num8z3"/>
    <w:rsid w:val="00393F0A"/>
    <w:rPr>
      <w:rFonts w:ascii="Symbol" w:hAnsi="Symbol" w:cs="Symbol" w:hint="default"/>
    </w:rPr>
  </w:style>
  <w:style w:type="character" w:customStyle="1" w:styleId="WW8Num9z0">
    <w:name w:val="WW8Num9z0"/>
    <w:rsid w:val="00393F0A"/>
    <w:rPr>
      <w:rFonts w:ascii="Wingdings" w:hAnsi="Wingdings" w:cs="Wingdings" w:hint="default"/>
    </w:rPr>
  </w:style>
  <w:style w:type="character" w:customStyle="1" w:styleId="WW8Num9z1">
    <w:name w:val="WW8Num9z1"/>
    <w:rsid w:val="00393F0A"/>
    <w:rPr>
      <w:rFonts w:ascii="Courier New" w:hAnsi="Courier New" w:cs="Courier New" w:hint="default"/>
    </w:rPr>
  </w:style>
  <w:style w:type="character" w:customStyle="1" w:styleId="WW8Num9z3">
    <w:name w:val="WW8Num9z3"/>
    <w:rsid w:val="00393F0A"/>
    <w:rPr>
      <w:rFonts w:ascii="Symbol" w:hAnsi="Symbol" w:cs="Symbol" w:hint="default"/>
    </w:rPr>
  </w:style>
  <w:style w:type="character" w:customStyle="1" w:styleId="WW8Num10z0">
    <w:name w:val="WW8Num10z0"/>
    <w:rsid w:val="00393F0A"/>
    <w:rPr>
      <w:rFonts w:ascii="Symbol" w:hAnsi="Symbol" w:cs="Symbol" w:hint="default"/>
    </w:rPr>
  </w:style>
  <w:style w:type="character" w:customStyle="1" w:styleId="WW8Num10z1">
    <w:name w:val="WW8Num10z1"/>
    <w:rsid w:val="00393F0A"/>
    <w:rPr>
      <w:rFonts w:ascii="Courier New" w:hAnsi="Courier New" w:cs="Courier New" w:hint="default"/>
    </w:rPr>
  </w:style>
  <w:style w:type="character" w:customStyle="1" w:styleId="WW8Num10z2">
    <w:name w:val="WW8Num10z2"/>
    <w:rsid w:val="00393F0A"/>
    <w:rPr>
      <w:rFonts w:ascii="Wingdings" w:hAnsi="Wingdings" w:cs="Wingdings" w:hint="default"/>
    </w:rPr>
  </w:style>
  <w:style w:type="character" w:customStyle="1" w:styleId="WW8Num11z0">
    <w:name w:val="WW8Num11z0"/>
    <w:rsid w:val="00393F0A"/>
    <w:rPr>
      <w:rFonts w:ascii="Symbol" w:hAnsi="Symbol" w:cs="Symbol" w:hint="default"/>
    </w:rPr>
  </w:style>
  <w:style w:type="character" w:customStyle="1" w:styleId="WW8Num11z1">
    <w:name w:val="WW8Num11z1"/>
    <w:rsid w:val="00393F0A"/>
  </w:style>
  <w:style w:type="character" w:customStyle="1" w:styleId="WW8Num11z2">
    <w:name w:val="WW8Num11z2"/>
    <w:rsid w:val="00393F0A"/>
  </w:style>
  <w:style w:type="character" w:customStyle="1" w:styleId="WW8Num11z3">
    <w:name w:val="WW8Num11z3"/>
    <w:rsid w:val="00393F0A"/>
  </w:style>
  <w:style w:type="character" w:customStyle="1" w:styleId="WW8Num11z4">
    <w:name w:val="WW8Num11z4"/>
    <w:rsid w:val="00393F0A"/>
  </w:style>
  <w:style w:type="character" w:customStyle="1" w:styleId="WW8Num11z5">
    <w:name w:val="WW8Num11z5"/>
    <w:rsid w:val="00393F0A"/>
  </w:style>
  <w:style w:type="character" w:customStyle="1" w:styleId="WW8Num11z6">
    <w:name w:val="WW8Num11z6"/>
    <w:rsid w:val="00393F0A"/>
  </w:style>
  <w:style w:type="character" w:customStyle="1" w:styleId="WW8Num11z7">
    <w:name w:val="WW8Num11z7"/>
    <w:rsid w:val="00393F0A"/>
  </w:style>
  <w:style w:type="character" w:customStyle="1" w:styleId="WW8Num11z8">
    <w:name w:val="WW8Num11z8"/>
    <w:rsid w:val="00393F0A"/>
  </w:style>
  <w:style w:type="character" w:customStyle="1" w:styleId="HeaderChar">
    <w:name w:val="Header Char"/>
    <w:uiPriority w:val="99"/>
    <w:rsid w:val="00393F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rsid w:val="00393F0A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character" w:customStyle="1" w:styleId="HeaderChar1">
    <w:name w:val="Header Char1"/>
    <w:rsid w:val="00393F0A"/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rsid w:val="00393F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93F0A"/>
    <w:rPr>
      <w:color w:val="0000FF"/>
      <w:u w:val="single"/>
    </w:rPr>
  </w:style>
  <w:style w:type="character" w:customStyle="1" w:styleId="Bullets">
    <w:name w:val="Bullets"/>
    <w:rsid w:val="00393F0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93F0A"/>
    <w:pPr>
      <w:jc w:val="center"/>
    </w:pPr>
    <w:rPr>
      <w:b/>
      <w:bCs/>
      <w:sz w:val="52"/>
    </w:rPr>
  </w:style>
  <w:style w:type="paragraph" w:styleId="BodyText">
    <w:name w:val="Body Text"/>
    <w:basedOn w:val="Normal"/>
    <w:rsid w:val="00393F0A"/>
    <w:pPr>
      <w:spacing w:after="120"/>
    </w:pPr>
  </w:style>
  <w:style w:type="paragraph" w:styleId="List">
    <w:name w:val="List"/>
    <w:basedOn w:val="BodyText"/>
    <w:rsid w:val="00393F0A"/>
    <w:rPr>
      <w:rFonts w:cs="Arial"/>
    </w:rPr>
  </w:style>
  <w:style w:type="paragraph" w:styleId="Caption">
    <w:name w:val="caption"/>
    <w:basedOn w:val="Normal"/>
    <w:qFormat/>
    <w:rsid w:val="00393F0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393F0A"/>
    <w:pPr>
      <w:suppressLineNumbers/>
    </w:pPr>
    <w:rPr>
      <w:rFonts w:cs="Arial"/>
    </w:rPr>
  </w:style>
  <w:style w:type="paragraph" w:styleId="Header">
    <w:name w:val="header"/>
    <w:basedOn w:val="Normal"/>
    <w:uiPriority w:val="99"/>
    <w:rsid w:val="00393F0A"/>
    <w:rPr>
      <w:rFonts w:ascii="Arial" w:hAnsi="Arial" w:cs="Arial"/>
      <w:sz w:val="20"/>
      <w:szCs w:val="20"/>
    </w:rPr>
  </w:style>
  <w:style w:type="paragraph" w:customStyle="1" w:styleId="Normal11pt">
    <w:name w:val="Normal + 11 pt"/>
    <w:next w:val="BodyText"/>
    <w:rsid w:val="00393F0A"/>
    <w:pPr>
      <w:tabs>
        <w:tab w:val="num" w:pos="720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val="en-IN" w:eastAsia="zh-CN"/>
    </w:rPr>
  </w:style>
  <w:style w:type="paragraph" w:styleId="ListParagraph">
    <w:name w:val="List Paragraph"/>
    <w:basedOn w:val="Normal"/>
    <w:qFormat/>
    <w:rsid w:val="00393F0A"/>
    <w:pPr>
      <w:ind w:left="720"/>
      <w:contextualSpacing/>
    </w:pPr>
  </w:style>
  <w:style w:type="paragraph" w:styleId="NormalWeb">
    <w:name w:val="Normal (Web)"/>
    <w:basedOn w:val="Normal"/>
    <w:rsid w:val="00393F0A"/>
    <w:pPr>
      <w:spacing w:before="280" w:after="280"/>
    </w:pPr>
    <w:rPr>
      <w:rFonts w:ascii="Calibri" w:hAnsi="Calibri" w:cs="Calibri"/>
      <w:lang w:bidi="en-US"/>
    </w:rPr>
  </w:style>
  <w:style w:type="paragraph" w:customStyle="1" w:styleId="Quotations">
    <w:name w:val="Quotations"/>
    <w:basedOn w:val="Normal"/>
    <w:rsid w:val="00393F0A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393F0A"/>
    <w:rPr>
      <w:sz w:val="56"/>
      <w:szCs w:val="56"/>
    </w:rPr>
  </w:style>
  <w:style w:type="paragraph" w:styleId="Subtitle">
    <w:name w:val="Subtitle"/>
    <w:basedOn w:val="Heading"/>
    <w:next w:val="BodyText"/>
    <w:qFormat/>
    <w:rsid w:val="00393F0A"/>
    <w:pPr>
      <w:spacing w:before="60" w:after="120"/>
    </w:pPr>
    <w:rPr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200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24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41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A31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2B08-9080-49C6-A072-3C2C36F6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Aryan Mir</cp:lastModifiedBy>
  <cp:revision>10</cp:revision>
  <cp:lastPrinted>1899-12-31T18:30:00Z</cp:lastPrinted>
  <dcterms:created xsi:type="dcterms:W3CDTF">2018-05-27T07:42:00Z</dcterms:created>
  <dcterms:modified xsi:type="dcterms:W3CDTF">2018-06-08T13:14:00Z</dcterms:modified>
</cp:coreProperties>
</file>